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1FD248C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Pr="00360E21" w:rsidRDefault="006124F0" w:rsidP="00360E21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0F89664E" w14:textId="2ADDFE18" w:rsidR="00E46001" w:rsidRDefault="0015365C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 xml:space="preserve">Transportation Group </w:t>
      </w:r>
      <w:r w:rsidR="00CC166E">
        <w:rPr>
          <w:rFonts w:asciiTheme="minorHAnsi" w:hAnsiTheme="minorHAnsi"/>
          <w:i/>
          <w:sz w:val="36"/>
          <w:szCs w:val="36"/>
        </w:rPr>
        <w:t>Breakout Session</w:t>
      </w:r>
      <w:r w:rsidR="00360E21"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61DFF176" w14:textId="00C88493" w:rsidR="00683C4C" w:rsidRPr="00360E21" w:rsidRDefault="00683C4C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 xml:space="preserve">Meeting Room:  “Roan Mountain” 122, </w:t>
      </w:r>
      <w:proofErr w:type="spellStart"/>
      <w:r>
        <w:rPr>
          <w:rFonts w:asciiTheme="minorHAnsi" w:hAnsiTheme="minorHAnsi"/>
          <w:i/>
          <w:sz w:val="36"/>
          <w:szCs w:val="36"/>
        </w:rPr>
        <w:t>Plemmons</w:t>
      </w:r>
      <w:proofErr w:type="spellEnd"/>
      <w:r>
        <w:rPr>
          <w:rFonts w:asciiTheme="minorHAnsi" w:hAnsiTheme="minorHAnsi"/>
          <w:i/>
          <w:sz w:val="36"/>
          <w:szCs w:val="36"/>
        </w:rPr>
        <w:t xml:space="preserve"> Student Union</w:t>
      </w:r>
    </w:p>
    <w:p w14:paraId="60DDE582" w14:textId="476604CD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>
        <w:t>29</w:t>
      </w:r>
      <w:r w:rsidR="005049C9">
        <w:t xml:space="preserve">, </w:t>
      </w:r>
      <w:r w:rsidR="005049C9" w:rsidRPr="006124F0">
        <w:t>201</w:t>
      </w:r>
      <w:r>
        <w:t>4</w:t>
      </w:r>
      <w:r w:rsidR="005049C9">
        <w:t xml:space="preserve"> </w:t>
      </w:r>
    </w:p>
    <w:p w14:paraId="1DCB30A5" w14:textId="77777777" w:rsidR="008F3D7B" w:rsidRDefault="008F3D7B" w:rsidP="00360E21">
      <w:pPr>
        <w:pStyle w:val="ListParagraph"/>
        <w:spacing w:after="0" w:line="240" w:lineRule="auto"/>
        <w:ind w:left="2160"/>
        <w:rPr>
          <w:sz w:val="24"/>
        </w:rPr>
      </w:pPr>
    </w:p>
    <w:p w14:paraId="4FF7D740" w14:textId="643CDDF5" w:rsidR="0069618B" w:rsidRDefault="00A74F08" w:rsidP="0069618B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>2</w:t>
      </w:r>
      <w:r w:rsidR="0090270F" w:rsidRPr="00D838F3">
        <w:rPr>
          <w:b/>
          <w:sz w:val="24"/>
        </w:rPr>
        <w:t>:</w:t>
      </w:r>
      <w:r w:rsidR="009E5A85" w:rsidRPr="00D838F3">
        <w:rPr>
          <w:b/>
          <w:sz w:val="24"/>
        </w:rPr>
        <w:t>15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–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2:</w:t>
      </w:r>
      <w:r w:rsidR="002A53D6">
        <w:rPr>
          <w:b/>
          <w:sz w:val="24"/>
        </w:rPr>
        <w:t>2</w:t>
      </w:r>
      <w:r w:rsidRPr="00D838F3">
        <w:rPr>
          <w:b/>
          <w:sz w:val="24"/>
        </w:rPr>
        <w:t>0</w:t>
      </w:r>
      <w:r w:rsidR="0090270F" w:rsidRPr="00D838F3">
        <w:rPr>
          <w:b/>
          <w:sz w:val="24"/>
        </w:rPr>
        <w:t xml:space="preserve"> </w:t>
      </w:r>
      <w:r w:rsidR="00E52E1F" w:rsidRPr="00D838F3">
        <w:rPr>
          <w:b/>
          <w:sz w:val="24"/>
        </w:rPr>
        <w:t>pm</w:t>
      </w:r>
      <w:r w:rsidR="0090270F" w:rsidRPr="00D838F3">
        <w:rPr>
          <w:b/>
          <w:sz w:val="24"/>
        </w:rPr>
        <w:t xml:space="preserve"> </w:t>
      </w:r>
      <w:r w:rsidR="009E5A85" w:rsidRPr="00D838F3">
        <w:rPr>
          <w:b/>
          <w:sz w:val="24"/>
        </w:rPr>
        <w:tab/>
      </w:r>
      <w:r w:rsidR="00E25213">
        <w:rPr>
          <w:b/>
          <w:sz w:val="24"/>
        </w:rPr>
        <w:t>Introduce Topic and Session Leaders</w:t>
      </w:r>
      <w:r w:rsidR="00E25213">
        <w:rPr>
          <w:b/>
          <w:sz w:val="24"/>
        </w:rPr>
        <w:tab/>
      </w:r>
      <w:r w:rsidR="00F73B90" w:rsidRPr="00D838F3">
        <w:rPr>
          <w:b/>
          <w:sz w:val="24"/>
        </w:rPr>
        <w:tab/>
      </w:r>
      <w:r w:rsidR="007C0B9E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ab/>
      </w:r>
      <w:r w:rsidR="0069618B">
        <w:rPr>
          <w:b/>
          <w:sz w:val="24"/>
        </w:rPr>
        <w:t>Lee Ball, Facilitator</w:t>
      </w:r>
    </w:p>
    <w:p w14:paraId="5AECFAF1" w14:textId="00C57715" w:rsidR="0069618B" w:rsidRDefault="0069618B" w:rsidP="0069618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Each participant to give 15-second introduction</w:t>
      </w:r>
    </w:p>
    <w:p w14:paraId="29CFECB3" w14:textId="0162CB9B" w:rsidR="00E25213" w:rsidRPr="0069618B" w:rsidRDefault="00E25213" w:rsidP="0069618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9618B">
        <w:rPr>
          <w:sz w:val="24"/>
        </w:rPr>
        <w:t>Overview of session topic and agenda</w:t>
      </w:r>
    </w:p>
    <w:p w14:paraId="7F6B13B1" w14:textId="77777777" w:rsidR="0069618B" w:rsidRDefault="0069618B" w:rsidP="002A53D6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5D26538F" w14:textId="29C144F4" w:rsidR="0069618B" w:rsidRDefault="0069618B" w:rsidP="0069618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2:20 – 2:45 </w:t>
      </w:r>
      <w:r w:rsidR="002A53D6" w:rsidRPr="002A53D6">
        <w:rPr>
          <w:b/>
          <w:sz w:val="24"/>
        </w:rPr>
        <w:t>pm</w:t>
      </w:r>
      <w:r w:rsidR="002A53D6" w:rsidRPr="002A53D6">
        <w:rPr>
          <w:b/>
          <w:sz w:val="24"/>
        </w:rPr>
        <w:tab/>
        <w:t>Working Grou</w:t>
      </w:r>
      <w:r>
        <w:rPr>
          <w:b/>
          <w:sz w:val="24"/>
        </w:rPr>
        <w:t>p Update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Marcy </w:t>
      </w:r>
      <w:proofErr w:type="spellStart"/>
      <w:r>
        <w:rPr>
          <w:b/>
          <w:sz w:val="24"/>
        </w:rPr>
        <w:t>Baeur</w:t>
      </w:r>
      <w:proofErr w:type="spellEnd"/>
      <w:r>
        <w:rPr>
          <w:b/>
          <w:sz w:val="24"/>
        </w:rPr>
        <w:t>, Team Lead</w:t>
      </w:r>
    </w:p>
    <w:p w14:paraId="2260766F" w14:textId="16D8587E" w:rsidR="0069618B" w:rsidRPr="0069618B" w:rsidRDefault="0069618B" w:rsidP="0069618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69618B">
        <w:rPr>
          <w:sz w:val="24"/>
        </w:rPr>
        <w:t>Give update of past activities and progress</w:t>
      </w:r>
      <w:r w:rsidRPr="0069618B">
        <w:rPr>
          <w:b/>
          <w:sz w:val="24"/>
        </w:rPr>
        <w:tab/>
      </w:r>
      <w:r>
        <w:rPr>
          <w:b/>
          <w:sz w:val="24"/>
        </w:rPr>
        <w:t>Su</w:t>
      </w:r>
      <w:r w:rsidRPr="0069618B">
        <w:rPr>
          <w:b/>
          <w:sz w:val="24"/>
        </w:rPr>
        <w:t>zanne Williams,</w:t>
      </w:r>
      <w:r>
        <w:rPr>
          <w:b/>
          <w:sz w:val="24"/>
        </w:rPr>
        <w:t xml:space="preserve"> </w:t>
      </w:r>
      <w:r w:rsidRPr="0069618B">
        <w:rPr>
          <w:b/>
          <w:sz w:val="24"/>
        </w:rPr>
        <w:t>Team Lead</w:t>
      </w:r>
    </w:p>
    <w:p w14:paraId="1DB680A9" w14:textId="2EBFD7E3" w:rsidR="00466F02" w:rsidRPr="002A53D6" w:rsidRDefault="007B3DCC" w:rsidP="002A53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859F7AB" w14:textId="588C8E66" w:rsidR="00C4412B" w:rsidRDefault="00E25213" w:rsidP="0069618B">
      <w:pPr>
        <w:suppressAutoHyphens w:val="0"/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="001E2878" w:rsidRPr="00D838F3">
        <w:rPr>
          <w:b/>
          <w:sz w:val="24"/>
        </w:rPr>
        <w:t>:</w:t>
      </w:r>
      <w:r w:rsidR="0069618B">
        <w:rPr>
          <w:b/>
          <w:sz w:val="24"/>
        </w:rPr>
        <w:t>45</w:t>
      </w:r>
      <w:r w:rsidR="001E2878" w:rsidRPr="00D838F3">
        <w:rPr>
          <w:b/>
          <w:sz w:val="24"/>
        </w:rPr>
        <w:t xml:space="preserve"> – </w:t>
      </w:r>
      <w:r w:rsidR="002A53D6">
        <w:rPr>
          <w:b/>
          <w:sz w:val="24"/>
        </w:rPr>
        <w:t>3</w:t>
      </w:r>
      <w:r w:rsidR="00D45DD0" w:rsidRPr="00D838F3">
        <w:rPr>
          <w:b/>
          <w:sz w:val="24"/>
        </w:rPr>
        <w:t>:</w:t>
      </w:r>
      <w:r w:rsidR="0069618B">
        <w:rPr>
          <w:b/>
          <w:sz w:val="24"/>
        </w:rPr>
        <w:t>15</w:t>
      </w:r>
      <w:r w:rsidR="00376396" w:rsidRPr="00D838F3">
        <w:rPr>
          <w:b/>
          <w:sz w:val="24"/>
        </w:rPr>
        <w:t xml:space="preserve"> pm</w:t>
      </w:r>
      <w:r w:rsidR="007C0B9E" w:rsidRPr="00D838F3">
        <w:rPr>
          <w:b/>
          <w:sz w:val="24"/>
        </w:rPr>
        <w:tab/>
      </w:r>
      <w:r w:rsidR="002A53D6">
        <w:rPr>
          <w:b/>
          <w:sz w:val="24"/>
        </w:rPr>
        <w:t>Present Content</w:t>
      </w:r>
      <w:r w:rsidR="002A53D6">
        <w:rPr>
          <w:b/>
          <w:sz w:val="24"/>
        </w:rPr>
        <w:tab/>
      </w:r>
      <w:r w:rsidR="0069618B">
        <w:rPr>
          <w:b/>
          <w:sz w:val="24"/>
        </w:rPr>
        <w:tab/>
      </w:r>
      <w:r w:rsidR="0069618B">
        <w:rPr>
          <w:b/>
          <w:sz w:val="24"/>
        </w:rPr>
        <w:tab/>
      </w:r>
      <w:r w:rsidR="0069618B">
        <w:rPr>
          <w:b/>
          <w:sz w:val="24"/>
        </w:rPr>
        <w:tab/>
      </w:r>
      <w:r w:rsidR="0069618B">
        <w:rPr>
          <w:b/>
          <w:sz w:val="24"/>
        </w:rPr>
        <w:tab/>
      </w:r>
      <w:proofErr w:type="spellStart"/>
      <w:r w:rsidR="0069618B">
        <w:rPr>
          <w:b/>
          <w:sz w:val="24"/>
        </w:rPr>
        <w:t>K</w:t>
      </w:r>
      <w:r w:rsidR="007B3DCC">
        <w:rPr>
          <w:b/>
          <w:sz w:val="24"/>
        </w:rPr>
        <w:t>oban</w:t>
      </w:r>
      <w:proofErr w:type="spellEnd"/>
      <w:r w:rsidR="0069618B">
        <w:rPr>
          <w:b/>
          <w:sz w:val="24"/>
        </w:rPr>
        <w:t xml:space="preserve"> Calhoun</w:t>
      </w:r>
      <w:r w:rsidR="007B3DCC">
        <w:rPr>
          <w:b/>
          <w:sz w:val="24"/>
        </w:rPr>
        <w:t>, RMI</w:t>
      </w:r>
    </w:p>
    <w:p w14:paraId="2E8D8333" w14:textId="47143E1C" w:rsidR="00E25213" w:rsidRDefault="002A53D6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</w:pPr>
      <w:r>
        <w:t>What is Innovation?  Innovative Culture?</w:t>
      </w:r>
    </w:p>
    <w:p w14:paraId="3B539F87" w14:textId="423FF88A" w:rsidR="00E25213" w:rsidRDefault="002A53D6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</w:pPr>
      <w:r>
        <w:t>Topic specific examples</w:t>
      </w:r>
    </w:p>
    <w:p w14:paraId="35DF0884" w14:textId="77777777" w:rsidR="0069618B" w:rsidRDefault="0069618B" w:rsidP="0069618B">
      <w:pPr>
        <w:suppressAutoHyphens w:val="0"/>
        <w:spacing w:line="240" w:lineRule="auto"/>
        <w:ind w:left="2520"/>
        <w:contextualSpacing/>
      </w:pPr>
    </w:p>
    <w:p w14:paraId="2E61B643" w14:textId="6DA2D2E4" w:rsidR="002A53D6" w:rsidRPr="002A53D6" w:rsidRDefault="0069618B" w:rsidP="0069618B">
      <w:pPr>
        <w:suppressAutoHyphens w:val="0"/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3:15</w:t>
      </w:r>
      <w:r w:rsidR="00E25213" w:rsidRPr="002A53D6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45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Define and Discuss Group</w:t>
      </w:r>
      <w:r w:rsidR="002A53D6" w:rsidRPr="002A53D6">
        <w:rPr>
          <w:b/>
          <w:sz w:val="24"/>
          <w:szCs w:val="24"/>
        </w:rPr>
        <w:t xml:space="preserve"> Objectives</w:t>
      </w:r>
      <w:r w:rsidR="002A53D6" w:rsidRPr="002A53D6">
        <w:rPr>
          <w:b/>
          <w:sz w:val="24"/>
          <w:szCs w:val="24"/>
        </w:rPr>
        <w:tab/>
      </w:r>
      <w:r w:rsidR="002A53D6" w:rsidRPr="002A53D6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>Facilitator</w:t>
      </w:r>
      <w:r>
        <w:rPr>
          <w:b/>
          <w:sz w:val="24"/>
          <w:szCs w:val="24"/>
        </w:rPr>
        <w:t xml:space="preserve"> and Team Leads</w:t>
      </w:r>
    </w:p>
    <w:p w14:paraId="2ED2DC5C" w14:textId="79C8ADA5" w:rsidR="007B3DCC" w:rsidRDefault="007B3DCC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 Proposed Transportation Metrics</w:t>
      </w:r>
    </w:p>
    <w:p w14:paraId="1DA644BB" w14:textId="498476A6" w:rsid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Value of these Metrics</w:t>
      </w:r>
    </w:p>
    <w:p w14:paraId="16A3975D" w14:textId="354BD9A2" w:rsid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Ability to Collect</w:t>
      </w:r>
    </w:p>
    <w:p w14:paraId="123638AC" w14:textId="4E8835A9" w:rsid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Integration/relevance of existing data/programs : </w:t>
      </w:r>
    </w:p>
    <w:p w14:paraId="5BA670CE" w14:textId="6E71BE5D" w:rsidR="007B3DCC" w:rsidRDefault="007B3DCC" w:rsidP="0069618B">
      <w:pPr>
        <w:pStyle w:val="ListParagraph"/>
        <w:numPr>
          <w:ilvl w:val="2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NC Smart Fleet, Petroleum Displacement Program, STARS, NC Smart Fleet, …</w:t>
      </w:r>
    </w:p>
    <w:p w14:paraId="39E8EB20" w14:textId="663C2248" w:rsidR="007B3DCC" w:rsidRDefault="007B3DCC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to raise awareness of campus transportation opportunities</w:t>
      </w:r>
    </w:p>
    <w:p w14:paraId="1CA0EE92" w14:textId="0A85BDAB" w:rsidR="007B3DCC" w:rsidRP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Ex.  Master </w:t>
      </w:r>
      <w:proofErr w:type="gramStart"/>
      <w:r>
        <w:rPr>
          <w:sz w:val="24"/>
          <w:szCs w:val="24"/>
        </w:rPr>
        <w:t>planning, ….</w:t>
      </w:r>
      <w:proofErr w:type="gramEnd"/>
    </w:p>
    <w:p w14:paraId="2AFCF5E4" w14:textId="77777777" w:rsidR="007B3DCC" w:rsidRDefault="007B3DCC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current data collection process</w:t>
      </w:r>
    </w:p>
    <w:p w14:paraId="1BB899A1" w14:textId="6826965D" w:rsid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 Prog</w:t>
      </w:r>
      <w:r w:rsidR="0069618B">
        <w:rPr>
          <w:sz w:val="24"/>
          <w:szCs w:val="24"/>
        </w:rPr>
        <w:t>ress of Data Gathering</w:t>
      </w:r>
    </w:p>
    <w:p w14:paraId="47CA0F8E" w14:textId="41A67C57" w:rsidR="007B3DCC" w:rsidRDefault="007B3DCC" w:rsidP="0069618B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do we aggregate the data for presentation to the UNC level</w:t>
      </w:r>
    </w:p>
    <w:p w14:paraId="506E292A" w14:textId="7DCE6BA9" w:rsidR="0069618B" w:rsidRDefault="0069618B" w:rsidP="0069618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Other, as defined </w:t>
      </w:r>
    </w:p>
    <w:p w14:paraId="61B50175" w14:textId="77777777" w:rsidR="0069618B" w:rsidRDefault="0069618B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64A5DC2B" w14:textId="16A79A99" w:rsidR="00E25213" w:rsidRPr="002A53D6" w:rsidRDefault="0069618B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3:45 – 4:00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  <w:t>Break</w:t>
      </w:r>
    </w:p>
    <w:p w14:paraId="00516631" w14:textId="77777777" w:rsidR="0069618B" w:rsidRDefault="0069618B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4D654D59" w14:textId="5A2DA4F8" w:rsidR="00E25213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3:</w:t>
      </w:r>
      <w:r w:rsidR="002A53D6">
        <w:rPr>
          <w:b/>
          <w:sz w:val="24"/>
          <w:szCs w:val="24"/>
        </w:rPr>
        <w:t>30</w:t>
      </w:r>
      <w:r w:rsidR="0069618B">
        <w:rPr>
          <w:b/>
          <w:sz w:val="24"/>
          <w:szCs w:val="24"/>
        </w:rPr>
        <w:t xml:space="preserve"> – 4:30</w:t>
      </w:r>
      <w:r w:rsidR="0069618B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ab/>
        <w:t>Confirm</w:t>
      </w:r>
      <w:r w:rsidRPr="002A53D6">
        <w:rPr>
          <w:b/>
          <w:sz w:val="24"/>
          <w:szCs w:val="24"/>
        </w:rPr>
        <w:t xml:space="preserve"> Opportunity Areas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  <w:t>Facilitat</w:t>
      </w:r>
      <w:r w:rsidR="002A53D6">
        <w:rPr>
          <w:b/>
          <w:sz w:val="24"/>
          <w:szCs w:val="24"/>
        </w:rPr>
        <w:t>ed Discussion</w:t>
      </w:r>
    </w:p>
    <w:p w14:paraId="6C924AA2" w14:textId="1F1053DE" w:rsidR="002A53D6" w:rsidRDefault="0069618B" w:rsidP="0069618B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the opportunities that this group should be focused </w:t>
      </w:r>
      <w:proofErr w:type="gramStart"/>
      <w:r>
        <w:rPr>
          <w:sz w:val="24"/>
          <w:szCs w:val="24"/>
        </w:rPr>
        <w:t>on.</w:t>
      </w:r>
      <w:proofErr w:type="gramEnd"/>
    </w:p>
    <w:p w14:paraId="2801707E" w14:textId="2D38015C" w:rsidR="0069618B" w:rsidRPr="0069618B" w:rsidRDefault="0069618B" w:rsidP="0069618B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Choose 1-3.  The actions plans will be discussed in tomorrow’s session.</w:t>
      </w:r>
    </w:p>
    <w:p w14:paraId="4F71E829" w14:textId="5599C882" w:rsidR="00E25213" w:rsidRPr="002A53D6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4</w:t>
      </w:r>
      <w:r w:rsidR="0069618B">
        <w:rPr>
          <w:b/>
          <w:sz w:val="24"/>
          <w:szCs w:val="24"/>
        </w:rPr>
        <w:t>:30</w:t>
      </w:r>
      <w:r w:rsidRPr="002A53D6">
        <w:rPr>
          <w:b/>
          <w:sz w:val="24"/>
          <w:szCs w:val="24"/>
        </w:rPr>
        <w:t xml:space="preserve"> – 5:00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  <w:t>Best Practices</w:t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 w:rsidRPr="002A53D6">
        <w:rPr>
          <w:b/>
          <w:sz w:val="24"/>
          <w:szCs w:val="24"/>
        </w:rPr>
        <w:t>Facilitat</w:t>
      </w:r>
      <w:r w:rsidR="002A53D6">
        <w:rPr>
          <w:b/>
          <w:sz w:val="24"/>
          <w:szCs w:val="24"/>
        </w:rPr>
        <w:t>ed Discussion</w:t>
      </w:r>
    </w:p>
    <w:p w14:paraId="6C33C6C9" w14:textId="110E71DB" w:rsidR="0069618B" w:rsidRPr="0069618B" w:rsidRDefault="0069618B" w:rsidP="0069618B">
      <w:pPr>
        <w:pStyle w:val="ListParagraph"/>
        <w:numPr>
          <w:ilvl w:val="0"/>
          <w:numId w:val="5"/>
        </w:numPr>
        <w:suppressAutoHyphens w:val="0"/>
        <w:spacing w:line="240" w:lineRule="auto"/>
        <w:ind w:left="2790"/>
        <w:contextualSpacing/>
        <w:rPr>
          <w:sz w:val="24"/>
          <w:szCs w:val="24"/>
        </w:rPr>
      </w:pPr>
      <w:r w:rsidRPr="0069618B">
        <w:rPr>
          <w:sz w:val="24"/>
          <w:szCs w:val="24"/>
        </w:rPr>
        <w:lastRenderedPageBreak/>
        <w:t>What best practices exist on our campuses and beyond?</w:t>
      </w:r>
    </w:p>
    <w:p w14:paraId="195DFBD7" w14:textId="493B9047" w:rsidR="0069618B" w:rsidRDefault="0069618B" w:rsidP="0069618B">
      <w:pPr>
        <w:pStyle w:val="ListParagraph"/>
        <w:numPr>
          <w:ilvl w:val="0"/>
          <w:numId w:val="5"/>
        </w:numPr>
        <w:suppressAutoHyphens w:val="0"/>
        <w:spacing w:line="240" w:lineRule="auto"/>
        <w:ind w:left="2790"/>
        <w:contextualSpacing/>
        <w:rPr>
          <w:sz w:val="24"/>
          <w:szCs w:val="24"/>
        </w:rPr>
      </w:pPr>
      <w:r>
        <w:rPr>
          <w:sz w:val="24"/>
          <w:szCs w:val="24"/>
        </w:rPr>
        <w:t>What opportunities exist for the group to be working across campus lines?</w:t>
      </w:r>
    </w:p>
    <w:p w14:paraId="707164F9" w14:textId="77777777" w:rsidR="0069618B" w:rsidRDefault="0069618B" w:rsidP="0069618B">
      <w:pPr>
        <w:pStyle w:val="ListParagraph"/>
        <w:suppressAutoHyphens w:val="0"/>
        <w:spacing w:line="240" w:lineRule="auto"/>
        <w:ind w:left="2790"/>
        <w:contextualSpacing/>
        <w:rPr>
          <w:sz w:val="24"/>
          <w:szCs w:val="24"/>
        </w:rPr>
      </w:pPr>
    </w:p>
    <w:p w14:paraId="04E9C3B7" w14:textId="381021FF" w:rsidR="001E2878" w:rsidRDefault="003274E0" w:rsidP="00360E21">
      <w:pPr>
        <w:pStyle w:val="Heading1"/>
        <w:spacing w:line="240" w:lineRule="auto"/>
        <w:rPr>
          <w:sz w:val="24"/>
        </w:rPr>
      </w:pPr>
      <w:r>
        <w:t>Wednesday, July 30, 2014</w:t>
      </w:r>
    </w:p>
    <w:p w14:paraId="638C5ED1" w14:textId="77777777" w:rsidR="008756C3" w:rsidRPr="00967609" w:rsidRDefault="008756C3" w:rsidP="00360E21">
      <w:pPr>
        <w:spacing w:line="240" w:lineRule="auto"/>
        <w:rPr>
          <w:b/>
          <w:sz w:val="2"/>
        </w:rPr>
      </w:pPr>
    </w:p>
    <w:p w14:paraId="1705FB74" w14:textId="43313B1B" w:rsidR="007C0B9E" w:rsidRPr="002A53D6" w:rsidRDefault="002A53D6" w:rsidP="00360E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11:30 – 11:40 am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Integrating Student Voice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>Lee Ball</w:t>
      </w:r>
    </w:p>
    <w:p w14:paraId="5B8C5EEA" w14:textId="419FD9BE" w:rsidR="007C0B9E" w:rsidRDefault="002A53D6" w:rsidP="00360E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11:40 – 12:00 pm</w:t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Revisit Tuesday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>Lee, Marcy, and Suzanne</w:t>
      </w:r>
    </w:p>
    <w:p w14:paraId="34627037" w14:textId="77777777" w:rsidR="00CA1857" w:rsidRPr="00AD6576" w:rsidRDefault="00CA1857" w:rsidP="00AD6576">
      <w:pPr>
        <w:spacing w:after="0" w:line="240" w:lineRule="auto"/>
        <w:rPr>
          <w:sz w:val="24"/>
          <w:szCs w:val="24"/>
        </w:rPr>
      </w:pPr>
    </w:p>
    <w:p w14:paraId="4FA887FC" w14:textId="19843A39" w:rsidR="0069618B" w:rsidRDefault="002A53D6" w:rsidP="00360E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12:00 – 12:45 pm</w:t>
      </w:r>
      <w:r w:rsidR="007C416C" w:rsidRPr="002A53D6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>Discuss Action items, Next Steps</w:t>
      </w:r>
      <w:r w:rsidR="0069618B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ab/>
      </w:r>
      <w:r w:rsidR="0069618B" w:rsidRPr="002A53D6">
        <w:rPr>
          <w:b/>
          <w:sz w:val="24"/>
          <w:szCs w:val="24"/>
        </w:rPr>
        <w:t>Facilitated Discussion</w:t>
      </w:r>
      <w:r w:rsidR="0069618B">
        <w:rPr>
          <w:b/>
          <w:sz w:val="24"/>
          <w:szCs w:val="24"/>
        </w:rPr>
        <w:t xml:space="preserve"> </w:t>
      </w:r>
    </w:p>
    <w:p w14:paraId="7E538358" w14:textId="430A06F4" w:rsidR="00D857B7" w:rsidRPr="002A53D6" w:rsidRDefault="0069618B" w:rsidP="0069618B">
      <w:pPr>
        <w:pStyle w:val="ListParagraph"/>
        <w:spacing w:after="0" w:line="240" w:lineRule="auto"/>
        <w:ind w:left="144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Accountability</w:t>
      </w:r>
      <w:r w:rsidR="008756C3" w:rsidRPr="002A53D6">
        <w:rPr>
          <w:b/>
          <w:sz w:val="24"/>
          <w:szCs w:val="24"/>
        </w:rPr>
        <w:tab/>
      </w:r>
    </w:p>
    <w:p w14:paraId="7D8472CB" w14:textId="77777777" w:rsidR="007C0B9E" w:rsidRPr="002A53D6" w:rsidRDefault="007C0B9E" w:rsidP="00360E2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22AC84" w14:textId="5744A314" w:rsidR="006F22F1" w:rsidRPr="00AD6576" w:rsidRDefault="002A53D6" w:rsidP="00AD6576">
      <w:pPr>
        <w:spacing w:after="0" w:line="240" w:lineRule="auto"/>
        <w:rPr>
          <w:b/>
          <w:sz w:val="28"/>
        </w:rPr>
      </w:pPr>
      <w:r>
        <w:rPr>
          <w:b/>
          <w:sz w:val="24"/>
          <w:szCs w:val="24"/>
        </w:rPr>
        <w:t>12:45 – 1:00 pm</w:t>
      </w:r>
      <w:r w:rsidR="00E25213" w:rsidRPr="002A53D6">
        <w:rPr>
          <w:b/>
          <w:sz w:val="24"/>
          <w:szCs w:val="24"/>
        </w:rPr>
        <w:tab/>
      </w:r>
      <w:r w:rsidR="0069618B">
        <w:rPr>
          <w:b/>
          <w:sz w:val="24"/>
          <w:szCs w:val="24"/>
        </w:rPr>
        <w:t>Document</w:t>
      </w:r>
      <w:r w:rsidR="00466F02">
        <w:rPr>
          <w:b/>
          <w:sz w:val="24"/>
          <w:szCs w:val="24"/>
        </w:rPr>
        <w:t xml:space="preserve"> </w:t>
      </w:r>
      <w:r w:rsidR="00E25213" w:rsidRPr="002A53D6">
        <w:rPr>
          <w:b/>
          <w:sz w:val="24"/>
          <w:szCs w:val="24"/>
        </w:rPr>
        <w:t>Next Steps</w:t>
      </w:r>
      <w:r w:rsidR="0069618B">
        <w:rPr>
          <w:b/>
          <w:sz w:val="24"/>
          <w:szCs w:val="24"/>
        </w:rPr>
        <w:t xml:space="preserve"> and Accountability</w:t>
      </w:r>
      <w:r w:rsidR="00466F02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Facilitated Discussion</w:t>
      </w:r>
    </w:p>
    <w:sectPr w:rsidR="006F22F1" w:rsidRPr="00AD6576" w:rsidSect="001D1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720" w:left="86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9D01" w14:textId="77777777" w:rsidR="00E12CDD" w:rsidRDefault="00E12CDD" w:rsidP="001D1EF3">
      <w:pPr>
        <w:spacing w:after="0" w:line="240" w:lineRule="auto"/>
      </w:pPr>
      <w:r>
        <w:separator/>
      </w:r>
    </w:p>
  </w:endnote>
  <w:endnote w:type="continuationSeparator" w:id="0">
    <w:p w14:paraId="2FE0589A" w14:textId="77777777" w:rsidR="00E12CDD" w:rsidRDefault="00E12CDD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FA89" w14:textId="77777777" w:rsidR="0015365C" w:rsidRDefault="00153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58E6" w14:textId="77777777" w:rsidR="0015365C" w:rsidRDefault="00153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8742" w14:textId="77777777" w:rsidR="0015365C" w:rsidRDefault="00153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818B" w14:textId="77777777" w:rsidR="00E12CDD" w:rsidRDefault="00E12CDD" w:rsidP="001D1EF3">
      <w:pPr>
        <w:spacing w:after="0" w:line="240" w:lineRule="auto"/>
      </w:pPr>
      <w:r>
        <w:separator/>
      </w:r>
    </w:p>
  </w:footnote>
  <w:footnote w:type="continuationSeparator" w:id="0">
    <w:p w14:paraId="2A48CE5B" w14:textId="77777777" w:rsidR="00E12CDD" w:rsidRDefault="00E12CDD" w:rsidP="001D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2AA4" w14:textId="77777777" w:rsidR="0015365C" w:rsidRDefault="00153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72C6" w14:textId="56E6E66A" w:rsidR="0015365C" w:rsidRDefault="00153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AC2B" w14:textId="77777777" w:rsidR="0015365C" w:rsidRDefault="00153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EF177DB"/>
    <w:multiLevelType w:val="hybridMultilevel"/>
    <w:tmpl w:val="9A40FD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2B1BDE"/>
    <w:multiLevelType w:val="hybridMultilevel"/>
    <w:tmpl w:val="8DF0C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4521720"/>
    <w:multiLevelType w:val="hybridMultilevel"/>
    <w:tmpl w:val="F2E4A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A6698C"/>
    <w:multiLevelType w:val="hybridMultilevel"/>
    <w:tmpl w:val="FF980D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AC83F69"/>
    <w:multiLevelType w:val="hybridMultilevel"/>
    <w:tmpl w:val="A2A661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1"/>
    <w:rsid w:val="000075AE"/>
    <w:rsid w:val="000122E2"/>
    <w:rsid w:val="00020D4C"/>
    <w:rsid w:val="00042352"/>
    <w:rsid w:val="00053035"/>
    <w:rsid w:val="00085E30"/>
    <w:rsid w:val="0009272A"/>
    <w:rsid w:val="000A1AD1"/>
    <w:rsid w:val="000A3695"/>
    <w:rsid w:val="000A6C5D"/>
    <w:rsid w:val="000C462B"/>
    <w:rsid w:val="000F4202"/>
    <w:rsid w:val="000F5412"/>
    <w:rsid w:val="00115719"/>
    <w:rsid w:val="00145445"/>
    <w:rsid w:val="0015365C"/>
    <w:rsid w:val="0015574C"/>
    <w:rsid w:val="00156460"/>
    <w:rsid w:val="00161593"/>
    <w:rsid w:val="00165789"/>
    <w:rsid w:val="001A00DE"/>
    <w:rsid w:val="001B058F"/>
    <w:rsid w:val="001C0D87"/>
    <w:rsid w:val="001C3500"/>
    <w:rsid w:val="001D1EF3"/>
    <w:rsid w:val="001E2878"/>
    <w:rsid w:val="001F236B"/>
    <w:rsid w:val="001F26FE"/>
    <w:rsid w:val="001F30B4"/>
    <w:rsid w:val="001F3EA9"/>
    <w:rsid w:val="002074C4"/>
    <w:rsid w:val="002140E6"/>
    <w:rsid w:val="00220FEA"/>
    <w:rsid w:val="00222D42"/>
    <w:rsid w:val="0024377D"/>
    <w:rsid w:val="00243F05"/>
    <w:rsid w:val="00245CF4"/>
    <w:rsid w:val="00255034"/>
    <w:rsid w:val="0025551A"/>
    <w:rsid w:val="002669A5"/>
    <w:rsid w:val="00270963"/>
    <w:rsid w:val="00272774"/>
    <w:rsid w:val="002966E9"/>
    <w:rsid w:val="002A53D6"/>
    <w:rsid w:val="002D2215"/>
    <w:rsid w:val="003068EE"/>
    <w:rsid w:val="003150D8"/>
    <w:rsid w:val="00323965"/>
    <w:rsid w:val="003274E0"/>
    <w:rsid w:val="00340F13"/>
    <w:rsid w:val="00341061"/>
    <w:rsid w:val="00356AEC"/>
    <w:rsid w:val="00360E21"/>
    <w:rsid w:val="003754A3"/>
    <w:rsid w:val="00376396"/>
    <w:rsid w:val="003D221E"/>
    <w:rsid w:val="003F4E22"/>
    <w:rsid w:val="0040218B"/>
    <w:rsid w:val="00410B54"/>
    <w:rsid w:val="00411FE6"/>
    <w:rsid w:val="00431EDE"/>
    <w:rsid w:val="00433D10"/>
    <w:rsid w:val="00455EDE"/>
    <w:rsid w:val="00460B6C"/>
    <w:rsid w:val="00466F02"/>
    <w:rsid w:val="00495F2B"/>
    <w:rsid w:val="00497779"/>
    <w:rsid w:val="004C4E7C"/>
    <w:rsid w:val="004E4795"/>
    <w:rsid w:val="0050259A"/>
    <w:rsid w:val="005049C9"/>
    <w:rsid w:val="005872FE"/>
    <w:rsid w:val="00597867"/>
    <w:rsid w:val="005C0DB3"/>
    <w:rsid w:val="005D4A80"/>
    <w:rsid w:val="005D5D13"/>
    <w:rsid w:val="005D5EDB"/>
    <w:rsid w:val="005E1FE8"/>
    <w:rsid w:val="005F031F"/>
    <w:rsid w:val="00604736"/>
    <w:rsid w:val="006124F0"/>
    <w:rsid w:val="00624E00"/>
    <w:rsid w:val="00626249"/>
    <w:rsid w:val="00630257"/>
    <w:rsid w:val="00642601"/>
    <w:rsid w:val="006556A5"/>
    <w:rsid w:val="0066736C"/>
    <w:rsid w:val="00683C4C"/>
    <w:rsid w:val="0069618B"/>
    <w:rsid w:val="006D4376"/>
    <w:rsid w:val="006D5937"/>
    <w:rsid w:val="006F22F1"/>
    <w:rsid w:val="006F4609"/>
    <w:rsid w:val="007557AF"/>
    <w:rsid w:val="00782F47"/>
    <w:rsid w:val="007B3DCC"/>
    <w:rsid w:val="007B5278"/>
    <w:rsid w:val="007C0B9E"/>
    <w:rsid w:val="007C416C"/>
    <w:rsid w:val="00812337"/>
    <w:rsid w:val="008177CC"/>
    <w:rsid w:val="008321E4"/>
    <w:rsid w:val="00834A73"/>
    <w:rsid w:val="00835DD3"/>
    <w:rsid w:val="008401B7"/>
    <w:rsid w:val="00846E98"/>
    <w:rsid w:val="008756C3"/>
    <w:rsid w:val="008939F5"/>
    <w:rsid w:val="008B3195"/>
    <w:rsid w:val="008B7F53"/>
    <w:rsid w:val="008C20B6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48C7"/>
    <w:rsid w:val="009858EF"/>
    <w:rsid w:val="00986FE1"/>
    <w:rsid w:val="009E1120"/>
    <w:rsid w:val="009E5A85"/>
    <w:rsid w:val="00A7407F"/>
    <w:rsid w:val="00A74F08"/>
    <w:rsid w:val="00A81799"/>
    <w:rsid w:val="00A913AE"/>
    <w:rsid w:val="00A943BA"/>
    <w:rsid w:val="00AA600B"/>
    <w:rsid w:val="00AC4503"/>
    <w:rsid w:val="00AD6576"/>
    <w:rsid w:val="00AE3985"/>
    <w:rsid w:val="00B24C08"/>
    <w:rsid w:val="00B45492"/>
    <w:rsid w:val="00B82614"/>
    <w:rsid w:val="00BB0C7F"/>
    <w:rsid w:val="00C054D7"/>
    <w:rsid w:val="00C32852"/>
    <w:rsid w:val="00C4412B"/>
    <w:rsid w:val="00C5138A"/>
    <w:rsid w:val="00C94EF7"/>
    <w:rsid w:val="00C9515E"/>
    <w:rsid w:val="00C953AB"/>
    <w:rsid w:val="00CA1857"/>
    <w:rsid w:val="00CB7E28"/>
    <w:rsid w:val="00CC166E"/>
    <w:rsid w:val="00CF0BCF"/>
    <w:rsid w:val="00D11B70"/>
    <w:rsid w:val="00D206D3"/>
    <w:rsid w:val="00D31338"/>
    <w:rsid w:val="00D45DD0"/>
    <w:rsid w:val="00D838F3"/>
    <w:rsid w:val="00D857B7"/>
    <w:rsid w:val="00D95AA4"/>
    <w:rsid w:val="00DC3BF2"/>
    <w:rsid w:val="00DD6352"/>
    <w:rsid w:val="00DE5EFE"/>
    <w:rsid w:val="00DF4CC7"/>
    <w:rsid w:val="00E12CDD"/>
    <w:rsid w:val="00E1797D"/>
    <w:rsid w:val="00E25213"/>
    <w:rsid w:val="00E30187"/>
    <w:rsid w:val="00E46001"/>
    <w:rsid w:val="00E52E1F"/>
    <w:rsid w:val="00E67F92"/>
    <w:rsid w:val="00E7728C"/>
    <w:rsid w:val="00E8469E"/>
    <w:rsid w:val="00EE6C85"/>
    <w:rsid w:val="00EE7019"/>
    <w:rsid w:val="00EF47E1"/>
    <w:rsid w:val="00F10D77"/>
    <w:rsid w:val="00F2214C"/>
    <w:rsid w:val="00F266B0"/>
    <w:rsid w:val="00F412D8"/>
    <w:rsid w:val="00F42840"/>
    <w:rsid w:val="00F514DF"/>
    <w:rsid w:val="00F656CC"/>
    <w:rsid w:val="00F70901"/>
    <w:rsid w:val="00F73B90"/>
    <w:rsid w:val="00F94224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8B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E5B4-416B-42B3-8898-CA638ACD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Novacek, Michelle Couch</cp:lastModifiedBy>
  <cp:revision>4</cp:revision>
  <cp:lastPrinted>2014-06-11T16:33:00Z</cp:lastPrinted>
  <dcterms:created xsi:type="dcterms:W3CDTF">2014-07-10T12:12:00Z</dcterms:created>
  <dcterms:modified xsi:type="dcterms:W3CDTF">2014-07-23T20:36:00Z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